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B7" w:rsidRPr="00BB28B7" w:rsidRDefault="006832C8" w:rsidP="006832C8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646">
        <w:rPr>
          <w:rFonts w:ascii="Garamond" w:eastAsia="Times New Roman" w:hAnsi="Garamond" w:cs="Garamond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77CF322D" wp14:editId="62C4E806">
            <wp:simplePos x="0" y="0"/>
            <wp:positionH relativeFrom="column">
              <wp:posOffset>4415156</wp:posOffset>
            </wp:positionH>
            <wp:positionV relativeFrom="paragraph">
              <wp:posOffset>-385445</wp:posOffset>
            </wp:positionV>
            <wp:extent cx="1885950" cy="199834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9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2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099FCCC" wp14:editId="4E83F49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002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94" y="21469"/>
                <wp:lineTo x="21394" y="0"/>
                <wp:lineTo x="0" y="0"/>
              </wp:wrapPolygon>
            </wp:wrapTight>
            <wp:docPr id="4" name="Obraz 4" descr="Dzień Ziemi 2021 - Pr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Ziemi 2021 - Pruszk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="00BB28B7" w:rsidRPr="00BB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REGULAMIN</w:t>
      </w:r>
    </w:p>
    <w:p w:rsidR="00BB28B7" w:rsidRPr="00BB28B7" w:rsidRDefault="006832C8" w:rsidP="006832C8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BB28B7" w:rsidRPr="00BB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KONKURSU EKOLOGICZNEGO</w:t>
      </w:r>
    </w:p>
    <w:p w:rsidR="00BB28B7" w:rsidRPr="00BB28B7" w:rsidRDefault="006832C8" w:rsidP="00F23646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F23646" w:rsidRPr="00F23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B28B7" w:rsidRPr="00BB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„ŚWIATOWY DZIEŃ ZIEMI 2021</w:t>
      </w:r>
    </w:p>
    <w:p w:rsidR="00BB28B7" w:rsidRPr="00BB28B7" w:rsidRDefault="006832C8" w:rsidP="00F23646">
      <w:pPr>
        <w:suppressAutoHyphens/>
        <w:spacing w:line="240" w:lineRule="auto"/>
        <w:rPr>
          <w:rFonts w:ascii="Garamond" w:eastAsia="Times New Roman" w:hAnsi="Garamond" w:cs="Garamon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F23646" w:rsidRPr="00F236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BB28B7" w:rsidRPr="00BB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PRZYWRÓĆ NASZĄ PLANETĘ”</w:t>
      </w:r>
    </w:p>
    <w:p w:rsidR="00BB28B7" w:rsidRPr="00BB28B7" w:rsidRDefault="00BB28B7" w:rsidP="00F2364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B28B7" w:rsidRPr="00BB28B7" w:rsidRDefault="00BB28B7" w:rsidP="00F2364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23646" w:rsidRDefault="00F23646" w:rsidP="009E22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23646" w:rsidRDefault="00F23646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ogólne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pl" w:eastAsia="ar-SA"/>
        </w:rPr>
      </w:pPr>
      <w:r w:rsidRPr="00BB28B7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Organizatorem </w:t>
      </w:r>
      <w:r w:rsidR="0015182F">
        <w:rPr>
          <w:rFonts w:ascii="Times New Roman" w:eastAsia="Arial" w:hAnsi="Times New Roman" w:cs="Times New Roman"/>
          <w:sz w:val="24"/>
          <w:szCs w:val="24"/>
          <w:lang w:val="pl" w:eastAsia="ar-SA"/>
        </w:rPr>
        <w:t>konkursu jest  Zespół</w:t>
      </w:r>
      <w:r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 Szkół w Rybniku ZDZ w Katowicach, </w:t>
      </w:r>
      <w:r w:rsidRPr="00BB28B7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ul. Klasztorna 14, 44-200 Rybnik, zwany </w:t>
      </w:r>
      <w:r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dalej </w:t>
      </w:r>
      <w:r w:rsidR="0015182F">
        <w:rPr>
          <w:rFonts w:ascii="Times New Roman" w:eastAsia="Arial" w:hAnsi="Times New Roman" w:cs="Times New Roman"/>
          <w:sz w:val="24"/>
          <w:szCs w:val="24"/>
          <w:lang w:val="pl" w:eastAsia="ar-SA"/>
        </w:rPr>
        <w:t>Organizatorem, a koordynatorem</w:t>
      </w:r>
      <w:r w:rsidR="0015182F" w:rsidRPr="0015182F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 konkursu jest Izabela Gońsior – nauczyciel biologii</w:t>
      </w:r>
      <w:r w:rsidR="0015182F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 i przyrody.</w:t>
      </w:r>
    </w:p>
    <w:p w:rsidR="00BB28B7" w:rsidRPr="00BB28B7" w:rsidRDefault="00BB28B7" w:rsidP="00BB28B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ar-SA"/>
        </w:rPr>
      </w:pPr>
      <w:r w:rsidRPr="00BB28B7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pl" w:eastAsia="ar-SA"/>
        </w:rPr>
        <w:t>Regulamin określa warunki uczestnictwa w Konkursie, procedurę zgłaszania uczestników Konkursu, zwanych dalej Uczestnik</w:t>
      </w:r>
      <w:r w:rsidR="009E2215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pl" w:eastAsia="ar-SA"/>
        </w:rPr>
        <w:t>ami, oraz wyłonienia zwycięzcy.</w:t>
      </w:r>
    </w:p>
    <w:p w:rsidR="00BB28B7" w:rsidRPr="00BB28B7" w:rsidRDefault="00BB28B7" w:rsidP="00BB28B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ar-SA"/>
        </w:rPr>
      </w:pPr>
      <w:r w:rsidRPr="00BB28B7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Konkurs skierowany jest do uczniów </w:t>
      </w:r>
      <w:r w:rsidR="005D2618">
        <w:rPr>
          <w:rFonts w:ascii="Times New Roman" w:eastAsia="Arial" w:hAnsi="Times New Roman" w:cs="Times New Roman"/>
          <w:sz w:val="24"/>
          <w:szCs w:val="24"/>
          <w:lang w:val="pl" w:eastAsia="ar-SA"/>
        </w:rPr>
        <w:t>wszystkich klas Zespołu</w:t>
      </w:r>
      <w:r w:rsidR="005D2618" w:rsidRPr="005D2618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 Szkół w Rybniku ZDZ w Katowicach</w:t>
      </w:r>
      <w:r w:rsidR="005D2618">
        <w:rPr>
          <w:rFonts w:ascii="Times New Roman" w:eastAsia="Arial" w:hAnsi="Times New Roman" w:cs="Times New Roman"/>
          <w:sz w:val="24"/>
          <w:szCs w:val="24"/>
          <w:lang w:val="pl" w:eastAsia="ar-SA"/>
        </w:rPr>
        <w:t>.</w:t>
      </w:r>
    </w:p>
    <w:p w:rsidR="009E2215" w:rsidRPr="009E2215" w:rsidRDefault="00BB28B7" w:rsidP="00BC4F2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9E2215">
        <w:rPr>
          <w:rFonts w:ascii="Times New Roman" w:eastAsia="Arial" w:hAnsi="Times New Roman" w:cs="Times New Roman"/>
          <w:sz w:val="24"/>
          <w:szCs w:val="24"/>
          <w:lang w:val="pl" w:eastAsia="ar-SA"/>
        </w:rPr>
        <w:t>Udział w konkursie jest całkowicie dobrowolny</w:t>
      </w:r>
      <w:r w:rsidR="009E2215">
        <w:rPr>
          <w:rFonts w:ascii="Times New Roman" w:eastAsia="Arial" w:hAnsi="Times New Roman" w:cs="Times New Roman"/>
          <w:sz w:val="24"/>
          <w:szCs w:val="24"/>
          <w:lang w:val="pl" w:eastAsia="ar-SA"/>
        </w:rPr>
        <w:t>.</w:t>
      </w:r>
    </w:p>
    <w:p w:rsidR="00BB28B7" w:rsidRPr="009E2215" w:rsidRDefault="009E2215" w:rsidP="009E221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D2618" w:rsidRP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yłonienie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Zwycięzcy</w:t>
      </w:r>
      <w:r w:rsidR="005D2618" w:rsidRP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 nastąpi poprzez sprawdzenie prawidłowości odpowiedzi udzielonych przez uczniów w przygotowanym przez Organizatora teście wiedzy na temat</w:t>
      </w:r>
      <w:r w:rsidRP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alternatywnych źródeł energii oraz</w:t>
      </w:r>
      <w:r w:rsidRP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zagrożeń związanych ze</w:t>
      </w:r>
      <w:r w:rsidR="005D2618" w:rsidRP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</w:t>
      </w:r>
      <w:r w:rsidRP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klimatu.</w:t>
      </w:r>
    </w:p>
    <w:p w:rsidR="00BB28B7" w:rsidRPr="00BB28B7" w:rsidRDefault="00BB28B7" w:rsidP="00BB28B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Arial" w:hAnsi="Arial" w:cs="Arial"/>
          <w:lang w:val="pl" w:eastAsia="ar-SA"/>
        </w:rPr>
      </w:pPr>
      <w:r w:rsidRPr="00BB28B7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pl" w:eastAsia="ar-SA"/>
        </w:rPr>
        <w:t>W Konkursie przyznawane są nagrody, o których mowa w</w:t>
      </w:r>
      <w:r w:rsidRPr="00BB28B7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val="pl" w:eastAsia="ar-SA"/>
        </w:rPr>
        <w:t xml:space="preserve"> paragrafie</w:t>
      </w:r>
      <w:r w:rsidRPr="00BB28B7">
        <w:rPr>
          <w:rFonts w:ascii="Times New Roman" w:eastAsia="Arial" w:hAnsi="Times New Roman" w:cs="Times New Roman"/>
          <w:bCs/>
          <w:color w:val="FF3333"/>
          <w:sz w:val="24"/>
          <w:szCs w:val="24"/>
          <w:shd w:val="clear" w:color="auto" w:fill="FFFFFF"/>
          <w:lang w:val="pl" w:eastAsia="ar-SA"/>
        </w:rPr>
        <w:br/>
      </w:r>
      <w:r w:rsidRPr="00BB28B7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pl" w:eastAsia="ar-SA"/>
        </w:rPr>
        <w:t xml:space="preserve"> 6 niniejszego regulaminu.</w:t>
      </w:r>
    </w:p>
    <w:p w:rsidR="00BB28B7" w:rsidRDefault="00BB28B7" w:rsidP="00BB28B7">
      <w:pPr>
        <w:suppressAutoHyphens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646" w:rsidRPr="00BB28B7" w:rsidRDefault="00F23646" w:rsidP="00BB28B7">
      <w:pPr>
        <w:suppressAutoHyphens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</w:t>
      </w:r>
      <w:r w:rsidR="00F23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konkursu</w:t>
      </w:r>
    </w:p>
    <w:p w:rsid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F23646" w:rsidRPr="00BB28B7" w:rsidRDefault="00F23646" w:rsidP="00F2364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28B7" w:rsidRPr="00BB28B7" w:rsidRDefault="005D2618" w:rsidP="00BB28B7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Obchody Światowego Dnia Ziemi 2021.</w:t>
      </w:r>
    </w:p>
    <w:p w:rsidR="005D2618" w:rsidRDefault="005D2618" w:rsidP="005D261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ształtowanie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postaw wobec zagrożeń ekologicznych.</w:t>
      </w:r>
    </w:p>
    <w:p w:rsidR="005D2618" w:rsidRPr="005D2618" w:rsidRDefault="005D2618" w:rsidP="005D261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618">
        <w:rPr>
          <w:rFonts w:ascii="Times New Roman" w:eastAsia="Times New Roman" w:hAnsi="Times New Roman" w:cs="Times New Roman"/>
          <w:sz w:val="24"/>
          <w:szCs w:val="24"/>
          <w:lang w:eastAsia="ar-SA"/>
        </w:rPr>
        <w:t>Wzbudzanie poczucia odpowiedzialności z</w:t>
      </w:r>
      <w:r w:rsid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D2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 środowiska przyrodniczego.</w:t>
      </w:r>
    </w:p>
    <w:p w:rsidR="005D2618" w:rsidRDefault="005D2618" w:rsidP="005D261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618">
        <w:rPr>
          <w:rFonts w:ascii="Times New Roman" w:eastAsia="Times New Roman" w:hAnsi="Times New Roman" w:cs="Times New Roman"/>
          <w:sz w:val="24"/>
          <w:szCs w:val="24"/>
          <w:lang w:eastAsia="ar-SA"/>
        </w:rPr>
        <w:t>Uświadamianie zagrożeń środowiska wynikających z działalności człowieka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2618" w:rsidRPr="005D2618" w:rsidRDefault="005D2618" w:rsidP="005D2618">
      <w:pPr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6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Kształtowanie nawyków dotyczących wtórnego wykorzystania odpadów. </w:t>
      </w:r>
    </w:p>
    <w:p w:rsidR="00F23646" w:rsidRDefault="00F23646" w:rsidP="00BB28B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B28B7" w:rsidRPr="00BB28B7" w:rsidRDefault="00BB28B7" w:rsidP="00435D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Warunki uczestnictwa w konkursie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lang w:val="pl" w:eastAsia="ar-SA"/>
        </w:rPr>
      </w:pPr>
      <w:r w:rsidRPr="00BB28B7">
        <w:rPr>
          <w:rFonts w:ascii="Times New Roman" w:eastAsia="Arial" w:hAnsi="Times New Roman" w:cs="Times New Roman"/>
          <w:sz w:val="24"/>
          <w:lang w:val="pl" w:eastAsia="ar-SA"/>
        </w:rPr>
        <w:t>Autorem pracy konkursowej może być tylko jedna osoba.</w:t>
      </w:r>
    </w:p>
    <w:p w:rsidR="00BB28B7" w:rsidRPr="00BB28B7" w:rsidRDefault="00F23646" w:rsidP="00BB28B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ar-SA"/>
        </w:rPr>
      </w:pPr>
      <w:r>
        <w:rPr>
          <w:rFonts w:ascii="Times New Roman" w:eastAsia="Arial" w:hAnsi="Times New Roman" w:cs="Times New Roman"/>
          <w:sz w:val="24"/>
          <w:lang w:val="pl" w:eastAsia="ar-SA"/>
        </w:rPr>
        <w:t>Zgłoszenie udziału w konkursie</w:t>
      </w:r>
      <w:r w:rsidR="00BB28B7" w:rsidRPr="00BB28B7">
        <w:rPr>
          <w:rFonts w:ascii="Times New Roman" w:eastAsia="Arial" w:hAnsi="Times New Roman" w:cs="Times New Roman"/>
          <w:sz w:val="24"/>
          <w:lang w:val="pl" w:eastAsia="ar-SA"/>
        </w:rPr>
        <w:t xml:space="preserve"> oznacza akceptację regulaminu. Uczestnik biorąc udział w konkursie wyraża zgodę na jego zasady określone niniejszym Regulaminem. </w:t>
      </w:r>
    </w:p>
    <w:p w:rsidR="00BB28B7" w:rsidRPr="00BB28B7" w:rsidRDefault="00BB28B7" w:rsidP="00BB28B7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" w:eastAsia="ar-SA"/>
        </w:rPr>
      </w:pPr>
      <w:r w:rsidRPr="00BB28B7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Zgłoszenie </w:t>
      </w:r>
      <w:r w:rsidR="00F23646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do konkursu </w:t>
      </w:r>
      <w:r w:rsidR="001218AA">
        <w:rPr>
          <w:rFonts w:ascii="Times New Roman" w:eastAsia="Arial" w:hAnsi="Times New Roman" w:cs="Times New Roman"/>
          <w:sz w:val="24"/>
          <w:szCs w:val="24"/>
          <w:lang w:val="pl" w:eastAsia="ar-SA"/>
        </w:rPr>
        <w:t>następuje poprzez przesłanie</w:t>
      </w:r>
      <w:r w:rsidR="009E2215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 informacji o chęci wzięcia udziału w konkursie </w:t>
      </w:r>
      <w:r w:rsidR="00F23646">
        <w:rPr>
          <w:rFonts w:ascii="Times New Roman" w:eastAsia="Arial" w:hAnsi="Times New Roman" w:cs="Times New Roman"/>
          <w:sz w:val="24"/>
          <w:szCs w:val="24"/>
          <w:lang w:val="pl" w:eastAsia="ar-SA"/>
        </w:rPr>
        <w:t>poprzez wiadomość za pomocą dziennika Librus lub wiadomoś</w:t>
      </w:r>
      <w:r w:rsidR="009E2215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ć na platformie </w:t>
      </w:r>
      <w:r w:rsidR="00C20E2C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Microsoft Teams do </w:t>
      </w:r>
      <w:r w:rsidR="0015182F">
        <w:rPr>
          <w:rFonts w:ascii="Times New Roman" w:eastAsia="Arial" w:hAnsi="Times New Roman" w:cs="Times New Roman"/>
          <w:sz w:val="24"/>
          <w:szCs w:val="24"/>
          <w:lang w:val="pl" w:eastAsia="ar-SA"/>
        </w:rPr>
        <w:t>koordynatora konkursu</w:t>
      </w:r>
      <w:r w:rsidR="00C20E2C">
        <w:rPr>
          <w:rFonts w:ascii="Times New Roman" w:eastAsia="Arial" w:hAnsi="Times New Roman" w:cs="Times New Roman"/>
          <w:sz w:val="24"/>
          <w:szCs w:val="24"/>
          <w:lang w:val="pl" w:eastAsia="ar-SA"/>
        </w:rPr>
        <w:t xml:space="preserve">. </w:t>
      </w:r>
      <w:r w:rsidR="00F23646">
        <w:rPr>
          <w:rFonts w:ascii="Times New Roman" w:eastAsia="Arial" w:hAnsi="Times New Roman" w:cs="Times New Roman"/>
          <w:sz w:val="24"/>
          <w:szCs w:val="24"/>
          <w:lang w:val="pl" w:eastAsia="ar-SA"/>
        </w:rPr>
        <w:t>Zgłoszenie może wysłać uczeń osobiście, lub poprzez wychowawcę klasy.</w:t>
      </w:r>
    </w:p>
    <w:p w:rsidR="00BB28B7" w:rsidRPr="00BB28B7" w:rsidRDefault="00BB28B7" w:rsidP="00BB28B7">
      <w:pPr>
        <w:suppressAutoHyphens/>
        <w:spacing w:after="0"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val="pl"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Ramy czasowe konkursu 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218AA">
        <w:rPr>
          <w:rFonts w:ascii="Times New Roman" w:eastAsia="Times New Roman" w:hAnsi="Times New Roman" w:cs="Times New Roman"/>
          <w:sz w:val="24"/>
          <w:szCs w:val="24"/>
          <w:lang w:eastAsia="ar-SA"/>
        </w:rPr>
        <w:t>Dzień odbycia się</w:t>
      </w: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konkursu: </w:t>
      </w:r>
      <w:r w:rsidR="00C20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="001218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.04.2021 r.</w:t>
      </w:r>
      <w:r w:rsidR="00151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o godzinie 09.00 – 09.30.</w:t>
      </w:r>
    </w:p>
    <w:p w:rsidR="00BB28B7" w:rsidRPr="00BB28B7" w:rsidRDefault="001218AA" w:rsidP="00BB28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Ogłoszenie konkursu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23.04.2021 r.</w:t>
      </w:r>
    </w:p>
    <w:p w:rsidR="00BB28B7" w:rsidRPr="00BB28B7" w:rsidRDefault="001218AA" w:rsidP="00BB28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Zgłoszenia do konkursu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C20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23.04.2021 r. - 27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.04.2021</w:t>
      </w:r>
      <w:r w:rsidR="00BB28B7"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BB28B7" w:rsidRPr="00BB28B7" w:rsidRDefault="003B3FE1" w:rsidP="00BB28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BB28B7"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Wyłonienie zwycięzcy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C20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.04.2021 r.</w:t>
      </w:r>
    </w:p>
    <w:p w:rsidR="00BB28B7" w:rsidRPr="00BB28B7" w:rsidRDefault="003B3FE1" w:rsidP="00BB28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>Ogłoszenie wyników oraz inform</w:t>
      </w:r>
      <w:r w:rsid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>acje o sposobie wręczenia nagrody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C20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3B3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.04.2021 r.</w:t>
      </w:r>
    </w:p>
    <w:p w:rsidR="00BB28B7" w:rsidRPr="00BB28B7" w:rsidRDefault="00BB28B7" w:rsidP="00BB28B7">
      <w:pPr>
        <w:suppressAutoHyphens/>
        <w:spacing w:after="0" w:line="276" w:lineRule="auto"/>
        <w:ind w:left="720"/>
        <w:jc w:val="both"/>
        <w:rPr>
          <w:rFonts w:ascii="Arial" w:eastAsia="Arial" w:hAnsi="Arial" w:cs="Arial"/>
          <w:lang w:val="pl"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Zasady przeprowadzenia konkursu i kryteria wyboru zwycięzców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6F62E1" w:rsidRDefault="00BB28B7" w:rsidP="00435D86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Konkurs </w:t>
      </w:r>
      <w:r w:rsidR="00435D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polega na wzięciu udziału w teście przygotowanym za pomocą aplikacji Microsoft Forms i polega na udzieleniu prawidłowych odpowiedzi dotyczących tematyki alternatywnych źródeł energii oraz zmian klimatu oraz przeciwdziałania tym zmianom. </w:t>
      </w:r>
    </w:p>
    <w:p w:rsidR="006F62E1" w:rsidRPr="00BB28B7" w:rsidRDefault="006F62E1" w:rsidP="00435D86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Uczniowie przed konkursem powinni zapoznać się z materiałami dotyczącymi tematyki konkursu, które zostały przekazane wychowawcom klas w wiadomości przesłanej przez </w:t>
      </w:r>
      <w:r w:rsidR="0015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koordynatora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 za pomocą dziennika Librus dnia 19.04.2021 r.</w:t>
      </w:r>
    </w:p>
    <w:p w:rsidR="00BB28B7" w:rsidRPr="00BB28B7" w:rsidRDefault="00BB28B7" w:rsidP="00BB28B7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Informacja o laureatach konkursu zostanie zamieszczona na stronie internetowej szkoły oraz na </w:t>
      </w:r>
      <w:r w:rsidR="006F62E1">
        <w:rPr>
          <w:rFonts w:ascii="Times New Roman" w:eastAsia="Times New Roman" w:hAnsi="Times New Roman" w:cs="Times New Roman"/>
          <w:sz w:val="24"/>
          <w:szCs w:val="24"/>
          <w:lang w:eastAsia="ar-SA"/>
        </w:rPr>
        <w:t>profi</w:t>
      </w:r>
      <w:r w:rsidR="00C20E2C">
        <w:rPr>
          <w:rFonts w:ascii="Times New Roman" w:eastAsia="Times New Roman" w:hAnsi="Times New Roman" w:cs="Times New Roman"/>
          <w:sz w:val="24"/>
          <w:szCs w:val="24"/>
          <w:lang w:eastAsia="ar-SA"/>
        </w:rPr>
        <w:t>lu szkoły na Facebooku w dniu 30</w:t>
      </w:r>
      <w:r w:rsidR="006F62E1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.04.2021</w:t>
      </w: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BB28B7" w:rsidRDefault="00BB28B7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48E" w:rsidRDefault="002D348E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Default="00BB28B7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D14" w:rsidRPr="00BB28B7" w:rsidRDefault="005D7D14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Nagrody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48E" w:rsidRDefault="00BB28B7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Fundatorem nagród jest </w:t>
      </w:r>
      <w:r w:rsidR="002D348E">
        <w:rPr>
          <w:rFonts w:ascii="Times New Roman" w:eastAsia="Times New Roman" w:hAnsi="Times New Roman" w:cs="Times New Roman"/>
          <w:sz w:val="24"/>
          <w:szCs w:val="24"/>
          <w:lang w:val="pl" w:eastAsia="ar-SA"/>
        </w:rPr>
        <w:t>Zespół</w:t>
      </w:r>
      <w:r w:rsidR="002D348E" w:rsidRPr="002D348E">
        <w:rPr>
          <w:rFonts w:ascii="Times New Roman" w:eastAsia="Times New Roman" w:hAnsi="Times New Roman" w:cs="Times New Roman"/>
          <w:sz w:val="24"/>
          <w:szCs w:val="24"/>
          <w:lang w:val="pl" w:eastAsia="ar-SA"/>
        </w:rPr>
        <w:t xml:space="preserve"> Szkół w Rybniku ZDZ w Katowicach, ul. Klasztorna 14, </w:t>
      </w:r>
      <w:r w:rsidR="002D348E">
        <w:rPr>
          <w:rFonts w:ascii="Times New Roman" w:eastAsia="Times New Roman" w:hAnsi="Times New Roman" w:cs="Times New Roman"/>
          <w:sz w:val="24"/>
          <w:szCs w:val="24"/>
          <w:lang w:val="pl" w:eastAsia="ar-SA"/>
        </w:rPr>
        <w:t xml:space="preserve">      </w:t>
      </w:r>
      <w:r w:rsidR="002D348E" w:rsidRPr="002D348E">
        <w:rPr>
          <w:rFonts w:ascii="Times New Roman" w:eastAsia="Times New Roman" w:hAnsi="Times New Roman" w:cs="Times New Roman"/>
          <w:sz w:val="24"/>
          <w:szCs w:val="24"/>
          <w:lang w:val="pl" w:eastAsia="ar-SA"/>
        </w:rPr>
        <w:t>44-200 Rybnik</w:t>
      </w:r>
      <w:r w:rsidR="00435D86">
        <w:rPr>
          <w:rFonts w:ascii="Times New Roman" w:eastAsia="Times New Roman" w:hAnsi="Times New Roman" w:cs="Times New Roman"/>
          <w:sz w:val="24"/>
          <w:szCs w:val="24"/>
          <w:lang w:val="pl" w:eastAsia="ar-SA"/>
        </w:rPr>
        <w:t>.</w:t>
      </w:r>
    </w:p>
    <w:p w:rsidR="00BB28B7" w:rsidRPr="00BB28B7" w:rsidRDefault="00BB28B7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2D348E">
        <w:rPr>
          <w:rFonts w:ascii="Times New Roman" w:eastAsia="Times New Roman" w:hAnsi="Times New Roman" w:cs="Times New Roman"/>
          <w:sz w:val="24"/>
          <w:szCs w:val="24"/>
          <w:lang w:eastAsia="ar-SA"/>
        </w:rPr>
        <w:t>Uczniowie, którzy zajmą 3 pierwsze miejsca</w:t>
      </w: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otrzymają wymienione niżej nagrody:</w:t>
      </w:r>
    </w:p>
    <w:p w:rsidR="002D348E" w:rsidRDefault="00BB28B7" w:rsidP="004B68D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Nagrodą główną za pierwsze miejsce jest </w:t>
      </w:r>
      <w:r w:rsidR="00C20E2C">
        <w:rPr>
          <w:rFonts w:ascii="Times New Roman" w:eastAsia="Times New Roman" w:hAnsi="Times New Roman" w:cs="Times New Roman"/>
          <w:sz w:val="24"/>
          <w:szCs w:val="24"/>
          <w:lang w:eastAsia="ar-SA"/>
        </w:rPr>
        <w:t>bon do sklepu księgarni „Orbita” o wartości 50 zł</w:t>
      </w:r>
    </w:p>
    <w:p w:rsidR="00BB28B7" w:rsidRPr="00C20E2C" w:rsidRDefault="00BB28B7" w:rsidP="00C20E2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Nagrodą za drugie miejsce jest </w:t>
      </w:r>
      <w:r w:rsidR="00C20E2C" w:rsidRPr="00C20E2C">
        <w:rPr>
          <w:rFonts w:ascii="Times New Roman" w:eastAsia="Times New Roman" w:hAnsi="Times New Roman" w:cs="Times New Roman"/>
          <w:sz w:val="24"/>
          <w:szCs w:val="24"/>
          <w:lang w:eastAsia="ar-SA"/>
        </w:rPr>
        <w:t>bon do sklepu księgarni „Orbita</w:t>
      </w:r>
      <w:r w:rsidR="00C20E2C">
        <w:rPr>
          <w:rFonts w:ascii="Times New Roman" w:eastAsia="Times New Roman" w:hAnsi="Times New Roman" w:cs="Times New Roman"/>
          <w:sz w:val="24"/>
          <w:szCs w:val="24"/>
          <w:lang w:eastAsia="ar-SA"/>
        </w:rPr>
        <w:t>” o wartości 4</w:t>
      </w:r>
      <w:r w:rsidR="00C20E2C" w:rsidRPr="00C20E2C">
        <w:rPr>
          <w:rFonts w:ascii="Times New Roman" w:eastAsia="Times New Roman" w:hAnsi="Times New Roman" w:cs="Times New Roman"/>
          <w:sz w:val="24"/>
          <w:szCs w:val="24"/>
          <w:lang w:eastAsia="ar-SA"/>
        </w:rPr>
        <w:t>0 zł</w:t>
      </w:r>
    </w:p>
    <w:p w:rsidR="002D348E" w:rsidRPr="0015182F" w:rsidRDefault="00BB28B7" w:rsidP="0015182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Nagrodą za trzecie miejsce jest </w:t>
      </w:r>
      <w:r w:rsidR="0015182F" w:rsidRPr="0015182F">
        <w:rPr>
          <w:rFonts w:ascii="Times New Roman" w:eastAsia="Times New Roman" w:hAnsi="Times New Roman" w:cs="Times New Roman"/>
          <w:sz w:val="24"/>
          <w:szCs w:val="24"/>
          <w:lang w:eastAsia="ar-SA"/>
        </w:rPr>
        <w:t>bon do sklepu księgarni „Orbita” o wartości 40 zł</w:t>
      </w:r>
    </w:p>
    <w:p w:rsidR="00086908" w:rsidRDefault="00086908" w:rsidP="0008690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Każdy uczeń, który weźmie udział w konkursie otrzyma pozytywną uwagę oraz bardzo dobrą ocenę z aktywności z przedmiotu biologia lub przyroda.</w:t>
      </w:r>
    </w:p>
    <w:p w:rsidR="00BB28B7" w:rsidRPr="00BB28B7" w:rsidRDefault="00C20E2C" w:rsidP="002D34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2D348E" w:rsidRPr="002D3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Warunkiem otrzymania nagrody jest uzyskanie </w:t>
      </w:r>
      <w:r w:rsidR="00AC4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uczestnika konkursu </w:t>
      </w:r>
      <w:r w:rsidR="002D348E" w:rsidRPr="002D348E">
        <w:rPr>
          <w:rFonts w:ascii="Times New Roman" w:eastAsia="Times New Roman" w:hAnsi="Times New Roman" w:cs="Times New Roman"/>
          <w:sz w:val="24"/>
          <w:szCs w:val="24"/>
          <w:lang w:eastAsia="ar-SA"/>
        </w:rPr>
        <w:t>minimum 75% prawidłowych odpowiedzi.</w:t>
      </w:r>
      <w:r w:rsid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28B7" w:rsidRPr="00BB28B7" w:rsidRDefault="00BB28B7" w:rsidP="00BB2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BB28B7" w:rsidRPr="00BB28B7" w:rsidRDefault="009E2215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</w:t>
      </w:r>
    </w:p>
    <w:p w:rsidR="00BB28B7" w:rsidRPr="00BB28B7" w:rsidRDefault="00BB28B7" w:rsidP="00BB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>1. Organizator konkursu zastrzega sobie możliwość zmian w regulaminie.</w:t>
      </w:r>
    </w:p>
    <w:p w:rsidR="00BB28B7" w:rsidRPr="00BB28B7" w:rsidRDefault="00BB28B7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AC4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Przystąpienie do testu jest </w:t>
      </w:r>
      <w:r w:rsidR="009B4692">
        <w:rPr>
          <w:rFonts w:ascii="Times New Roman" w:eastAsia="Times New Roman" w:hAnsi="Times New Roman" w:cs="Times New Roman"/>
          <w:sz w:val="24"/>
          <w:szCs w:val="24"/>
          <w:lang w:eastAsia="ar-SA"/>
        </w:rPr>
        <w:t>równoznaczne</w:t>
      </w:r>
      <w:r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przyjęciem warunków konkursu.</w:t>
      </w:r>
    </w:p>
    <w:p w:rsidR="00BB28B7" w:rsidRPr="00BB28B7" w:rsidRDefault="009B4692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>. Organizatorowi przysługuje prawo unieważnienia Konkursu.</w:t>
      </w:r>
    </w:p>
    <w:p w:rsidR="00BB28B7" w:rsidRPr="00BB28B7" w:rsidRDefault="009B4692" w:rsidP="00BB28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C4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28B7" w:rsidRPr="00BB28B7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informacje na temat Konkursu</w:t>
      </w:r>
      <w:r w:rsidR="00BB28B7" w:rsidRPr="00BB28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e-mail: </w:t>
      </w:r>
      <w:r w:rsid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izabelagonsior83gmail.com lub poprzez wiadomość do </w:t>
      </w:r>
      <w:r w:rsidR="0015182F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koordynatora</w:t>
      </w:r>
      <w:r w:rsidR="009E22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poprzez dziennik Librus lub na platformie M. Teams.</w:t>
      </w: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28B7" w:rsidRPr="00BB28B7" w:rsidRDefault="00BB28B7" w:rsidP="00BB28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594D" w:rsidRDefault="004D594D" w:rsidP="005E0B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val="de-DE" w:eastAsia="ar-SA"/>
        </w:rPr>
      </w:pPr>
    </w:p>
    <w:p w:rsidR="004D594D" w:rsidRDefault="004D594D" w:rsidP="00BB28B7">
      <w:pPr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lang w:val="de-DE" w:eastAsia="ar-SA"/>
        </w:rPr>
      </w:pPr>
    </w:p>
    <w:sectPr w:rsidR="004D594D" w:rsidSect="00435D8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sz w:val="22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sz w:val="22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  <w:rPr>
        <w:b/>
        <w:color w:val="666666"/>
      </w:rPr>
    </w:lvl>
  </w:abstractNum>
  <w:abstractNum w:abstractNumId="7" w15:restartNumberingAfterBreak="0">
    <w:nsid w:val="37C3692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5A7F03B6"/>
    <w:multiLevelType w:val="hybridMultilevel"/>
    <w:tmpl w:val="F9B09A24"/>
    <w:lvl w:ilvl="0" w:tplc="FC7EF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F93"/>
    <w:multiLevelType w:val="hybridMultilevel"/>
    <w:tmpl w:val="6E3C8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80685"/>
    <w:multiLevelType w:val="hybridMultilevel"/>
    <w:tmpl w:val="749C08E2"/>
    <w:lvl w:ilvl="0" w:tplc="D2D838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6A12"/>
    <w:multiLevelType w:val="hybridMultilevel"/>
    <w:tmpl w:val="ECDAF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7"/>
    <w:rsid w:val="00086908"/>
    <w:rsid w:val="000B65D2"/>
    <w:rsid w:val="001218AA"/>
    <w:rsid w:val="0015182F"/>
    <w:rsid w:val="002D348E"/>
    <w:rsid w:val="00324073"/>
    <w:rsid w:val="003B3FE1"/>
    <w:rsid w:val="00435D86"/>
    <w:rsid w:val="004D594D"/>
    <w:rsid w:val="005D2618"/>
    <w:rsid w:val="005D7D14"/>
    <w:rsid w:val="005E0B4F"/>
    <w:rsid w:val="006832C8"/>
    <w:rsid w:val="006F62E1"/>
    <w:rsid w:val="00861C90"/>
    <w:rsid w:val="00861C98"/>
    <w:rsid w:val="009B4692"/>
    <w:rsid w:val="009E2215"/>
    <w:rsid w:val="00A35E65"/>
    <w:rsid w:val="00AC402B"/>
    <w:rsid w:val="00BB28B7"/>
    <w:rsid w:val="00C20E2C"/>
    <w:rsid w:val="00D71006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E15F"/>
  <w15:chartTrackingRefBased/>
  <w15:docId w15:val="{5D479405-206E-4A4E-88EF-9AC334F0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PCpremium</dc:creator>
  <cp:keywords/>
  <dc:description/>
  <cp:lastModifiedBy>PCpremium</cp:lastModifiedBy>
  <cp:revision>7</cp:revision>
  <dcterms:created xsi:type="dcterms:W3CDTF">2021-04-23T07:46:00Z</dcterms:created>
  <dcterms:modified xsi:type="dcterms:W3CDTF">2021-04-23T09:37:00Z</dcterms:modified>
</cp:coreProperties>
</file>